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A" w:rsidRPr="004A2D58" w:rsidRDefault="005257DA" w:rsidP="005257DA">
      <w:pPr>
        <w:jc w:val="right"/>
        <w:rPr>
          <w:rFonts w:ascii="Times New Roman" w:hAnsi="Times New Roman" w:cs="Times New Roman"/>
        </w:rPr>
      </w:pPr>
      <w:r w:rsidRPr="004A2D58">
        <w:rPr>
          <w:rFonts w:ascii="Times New Roman" w:hAnsi="Times New Roman" w:cs="Times New Roman"/>
        </w:rPr>
        <w:t>Zał. Nr</w:t>
      </w:r>
      <w:r>
        <w:rPr>
          <w:rFonts w:ascii="Times New Roman" w:hAnsi="Times New Roman" w:cs="Times New Roman"/>
        </w:rPr>
        <w:t xml:space="preserve"> 4</w:t>
      </w:r>
      <w:r w:rsidR="006837FC">
        <w:rPr>
          <w:rFonts w:ascii="Times New Roman" w:hAnsi="Times New Roman" w:cs="Times New Roman"/>
        </w:rPr>
        <w:t>/09</w:t>
      </w:r>
      <w:r w:rsidRPr="004A2D58">
        <w:rPr>
          <w:rFonts w:ascii="Times New Roman" w:hAnsi="Times New Roman" w:cs="Times New Roman"/>
        </w:rPr>
        <w:t>-2020</w:t>
      </w:r>
    </w:p>
    <w:p w:rsidR="005257DA" w:rsidRDefault="005257DA" w:rsidP="005257DA">
      <w:pPr>
        <w:rPr>
          <w:rFonts w:ascii="Times New Roman" w:hAnsi="Times New Roman" w:cs="Times New Roman"/>
          <w:b/>
          <w:bCs/>
        </w:rPr>
      </w:pPr>
    </w:p>
    <w:p w:rsidR="005257DA" w:rsidRDefault="005257DA" w:rsidP="00C007B8">
      <w:pPr>
        <w:jc w:val="center"/>
        <w:rPr>
          <w:rFonts w:ascii="Times New Roman" w:hAnsi="Times New Roman" w:cs="Times New Roman"/>
          <w:b/>
          <w:bCs/>
        </w:rPr>
      </w:pPr>
    </w:p>
    <w:p w:rsidR="00A36431" w:rsidRPr="009153B1" w:rsidRDefault="00A36431" w:rsidP="00C007B8">
      <w:pPr>
        <w:jc w:val="center"/>
        <w:rPr>
          <w:rFonts w:ascii="Times New Roman" w:hAnsi="Times New Roman" w:cs="Times New Roman"/>
          <w:b/>
        </w:rPr>
      </w:pPr>
      <w:r w:rsidRPr="009153B1">
        <w:rPr>
          <w:rFonts w:ascii="Times New Roman" w:hAnsi="Times New Roman" w:cs="Times New Roman"/>
          <w:b/>
          <w:bCs/>
        </w:rPr>
        <w:t xml:space="preserve">Procedura </w:t>
      </w:r>
      <w:r w:rsidRPr="009153B1">
        <w:rPr>
          <w:rFonts w:ascii="Times New Roman" w:hAnsi="Times New Roman" w:cs="Times New Roman"/>
          <w:b/>
        </w:rPr>
        <w:t>szybkiej komunikacji z rodzicami</w:t>
      </w:r>
    </w:p>
    <w:p w:rsidR="00C007B8" w:rsidRPr="009153B1" w:rsidRDefault="00C007B8" w:rsidP="00C007B8">
      <w:pPr>
        <w:jc w:val="center"/>
        <w:rPr>
          <w:rFonts w:ascii="Times New Roman" w:hAnsi="Times New Roman" w:cs="Times New Roman"/>
          <w:b/>
        </w:rPr>
      </w:pPr>
      <w:r w:rsidRPr="009153B1">
        <w:rPr>
          <w:rFonts w:ascii="Times New Roman" w:hAnsi="Times New Roman" w:cs="Times New Roman"/>
          <w:b/>
        </w:rPr>
        <w:t>w czasie epidemii wirusa SARS-Cov-2</w:t>
      </w:r>
    </w:p>
    <w:p w:rsidR="00C007B8" w:rsidRPr="009153B1" w:rsidRDefault="00C007B8" w:rsidP="00C007B8">
      <w:pPr>
        <w:jc w:val="center"/>
        <w:rPr>
          <w:rFonts w:ascii="Times New Roman" w:hAnsi="Times New Roman" w:cs="Times New Roman"/>
          <w:b/>
        </w:rPr>
      </w:pPr>
      <w:r w:rsidRPr="009153B1">
        <w:rPr>
          <w:rFonts w:ascii="Times New Roman" w:hAnsi="Times New Roman" w:cs="Times New Roman"/>
          <w:b/>
        </w:rPr>
        <w:t xml:space="preserve">w </w:t>
      </w:r>
      <w:r w:rsidR="009153B1">
        <w:rPr>
          <w:rFonts w:ascii="Times New Roman" w:hAnsi="Times New Roman" w:cs="Times New Roman"/>
          <w:b/>
        </w:rPr>
        <w:t xml:space="preserve">Przedszkolu Nr  46/ </w:t>
      </w:r>
      <w:r w:rsidR="005257DA">
        <w:rPr>
          <w:rFonts w:ascii="Times New Roman" w:hAnsi="Times New Roman" w:cs="Times New Roman"/>
          <w:b/>
        </w:rPr>
        <w:t xml:space="preserve"> </w:t>
      </w:r>
      <w:r w:rsidR="009153B1">
        <w:rPr>
          <w:rFonts w:ascii="Times New Roman" w:hAnsi="Times New Roman" w:cs="Times New Roman"/>
          <w:b/>
        </w:rPr>
        <w:t>Zespół Szkół nr 34</w:t>
      </w:r>
      <w:r w:rsidRPr="009153B1">
        <w:rPr>
          <w:rFonts w:ascii="Times New Roman" w:hAnsi="Times New Roman" w:cs="Times New Roman"/>
          <w:b/>
        </w:rPr>
        <w:t xml:space="preserve"> w Bydgoszczy</w:t>
      </w:r>
    </w:p>
    <w:p w:rsidR="00C007B8" w:rsidRPr="009153B1" w:rsidRDefault="00C007B8" w:rsidP="00C007B8">
      <w:pPr>
        <w:jc w:val="center"/>
        <w:rPr>
          <w:rFonts w:ascii="Times New Roman" w:hAnsi="Times New Roman" w:cs="Times New Roman"/>
          <w:b/>
        </w:rPr>
      </w:pPr>
    </w:p>
    <w:p w:rsidR="00D55617" w:rsidRPr="009153B1" w:rsidRDefault="00D55617" w:rsidP="00D55617">
      <w:pPr>
        <w:pStyle w:val="Standard"/>
        <w:numPr>
          <w:ilvl w:val="0"/>
          <w:numId w:val="32"/>
        </w:numPr>
        <w:rPr>
          <w:rFonts w:cs="Times New Roman"/>
          <w:b/>
        </w:rPr>
      </w:pPr>
      <w:r w:rsidRPr="009153B1">
        <w:rPr>
          <w:rFonts w:cs="Times New Roman"/>
          <w:b/>
        </w:rPr>
        <w:t>Zakres procedury:</w:t>
      </w:r>
    </w:p>
    <w:p w:rsidR="00D55617" w:rsidRPr="009153B1" w:rsidRDefault="00D55617" w:rsidP="00D55617">
      <w:pPr>
        <w:pStyle w:val="Standard"/>
        <w:rPr>
          <w:rFonts w:cs="Times New Roman"/>
          <w:b/>
        </w:rPr>
      </w:pPr>
    </w:p>
    <w:p w:rsidR="00A36431" w:rsidRPr="009153B1" w:rsidRDefault="00A36431" w:rsidP="00D55617">
      <w:pPr>
        <w:spacing w:line="360" w:lineRule="auto"/>
        <w:jc w:val="both"/>
        <w:rPr>
          <w:rFonts w:ascii="Times New Roman" w:hAnsi="Times New Roman" w:cs="Times New Roman"/>
        </w:rPr>
      </w:pPr>
      <w:r w:rsidRPr="009153B1">
        <w:rPr>
          <w:rFonts w:ascii="Times New Roman" w:hAnsi="Times New Roman" w:cs="Times New Roman"/>
        </w:rPr>
        <w:t>Przedmiotem procedury jest określenie drogi służbowej w procesie powiadamiania  oraz zasad postępowania i podziału obowiązków w zakresie szybkiej komunikacji z rodzicami w przypadku podejrzenia zachorowania dziecka lub personelu na COVID 19.</w:t>
      </w:r>
    </w:p>
    <w:p w:rsidR="00D55617" w:rsidRPr="009153B1" w:rsidRDefault="00D55617" w:rsidP="00D55617">
      <w:pPr>
        <w:pStyle w:val="Standard"/>
        <w:rPr>
          <w:rFonts w:cs="Times New Roman"/>
        </w:rPr>
      </w:pPr>
    </w:p>
    <w:p w:rsidR="00D55617" w:rsidRPr="009153B1" w:rsidRDefault="00D55617" w:rsidP="00D5561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153B1">
        <w:rPr>
          <w:rFonts w:ascii="Times New Roman" w:hAnsi="Times New Roman" w:cs="Times New Roman"/>
          <w:b/>
          <w:szCs w:val="24"/>
        </w:rPr>
        <w:t>Opis procedury:</w:t>
      </w:r>
    </w:p>
    <w:p w:rsidR="00D55617" w:rsidRPr="009153B1" w:rsidRDefault="00D55617" w:rsidP="00D55617">
      <w:pPr>
        <w:spacing w:line="360" w:lineRule="auto"/>
        <w:jc w:val="both"/>
        <w:rPr>
          <w:rFonts w:ascii="Times New Roman" w:hAnsi="Times New Roman" w:cs="Times New Roman"/>
        </w:rPr>
      </w:pPr>
    </w:p>
    <w:p w:rsidR="00A36431" w:rsidRPr="009153B1" w:rsidRDefault="00D55617" w:rsidP="00D55617">
      <w:pPr>
        <w:spacing w:line="360" w:lineRule="auto"/>
        <w:rPr>
          <w:rFonts w:ascii="Times New Roman" w:hAnsi="Times New Roman" w:cs="Times New Roman"/>
          <w:b/>
          <w:bCs/>
        </w:rPr>
      </w:pPr>
      <w:r w:rsidRPr="009153B1">
        <w:rPr>
          <w:rFonts w:ascii="Times New Roman" w:hAnsi="Times New Roman" w:cs="Times New Roman"/>
          <w:b/>
          <w:bCs/>
        </w:rPr>
        <w:t xml:space="preserve">1. </w:t>
      </w:r>
      <w:r w:rsidR="00A36431" w:rsidRPr="009153B1">
        <w:rPr>
          <w:rFonts w:ascii="Times New Roman" w:hAnsi="Times New Roman" w:cs="Times New Roman"/>
          <w:b/>
          <w:bCs/>
        </w:rPr>
        <w:t>Weryfikacja danych kontaktowych i kontakt z rodzicami</w:t>
      </w:r>
      <w:r w:rsidRPr="009153B1">
        <w:rPr>
          <w:rFonts w:ascii="Times New Roman" w:hAnsi="Times New Roman" w:cs="Times New Roman"/>
          <w:b/>
          <w:bCs/>
        </w:rPr>
        <w:t>:</w:t>
      </w:r>
    </w:p>
    <w:p w:rsidR="00A36431" w:rsidRPr="009153B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9153B1">
        <w:rPr>
          <w:rFonts w:ascii="Times New Roman" w:hAnsi="Times New Roman" w:cs="Times New Roman"/>
          <w:bCs/>
        </w:rPr>
        <w:t xml:space="preserve">Dyrektor zobowiązuje </w:t>
      </w:r>
      <w:r w:rsidR="009E57FE" w:rsidRPr="009153B1">
        <w:rPr>
          <w:rFonts w:ascii="Times New Roman" w:hAnsi="Times New Roman" w:cs="Times New Roman"/>
          <w:bCs/>
        </w:rPr>
        <w:t>wyznaczonego pracownika</w:t>
      </w:r>
      <w:r w:rsidRPr="009153B1">
        <w:rPr>
          <w:rFonts w:ascii="Times New Roman" w:hAnsi="Times New Roman" w:cs="Times New Roman"/>
          <w:bCs/>
        </w:rPr>
        <w:t xml:space="preserve"> do potwierdzenia prawidłowości posiadanych adresów mailowych rodziców i zaktualizowania numerów telefonów obojga rodziców</w:t>
      </w:r>
      <w:r w:rsidR="00A57214" w:rsidRPr="009153B1">
        <w:rPr>
          <w:rFonts w:ascii="Times New Roman" w:hAnsi="Times New Roman" w:cs="Times New Roman"/>
          <w:bCs/>
        </w:rPr>
        <w:t>/opiekunów prawnych</w:t>
      </w:r>
      <w:r w:rsidR="008D543D" w:rsidRPr="009153B1">
        <w:rPr>
          <w:rFonts w:ascii="Times New Roman" w:hAnsi="Times New Roman" w:cs="Times New Roman"/>
          <w:bCs/>
        </w:rPr>
        <w:t xml:space="preserve"> dzieci uczęszczających do P</w:t>
      </w:r>
      <w:r w:rsidRPr="009153B1">
        <w:rPr>
          <w:rFonts w:ascii="Times New Roman" w:hAnsi="Times New Roman" w:cs="Times New Roman"/>
          <w:bCs/>
        </w:rPr>
        <w:t>rzedszkola.</w:t>
      </w:r>
    </w:p>
    <w:p w:rsidR="00A36431" w:rsidRPr="009153B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9153B1">
        <w:rPr>
          <w:rFonts w:ascii="Times New Roman" w:hAnsi="Times New Roman" w:cs="Times New Roman"/>
          <w:bCs/>
        </w:rPr>
        <w:t>W przypadku wyrażenia zgody przez rodziców</w:t>
      </w:r>
      <w:r w:rsidR="00A57214" w:rsidRPr="009153B1">
        <w:rPr>
          <w:rFonts w:ascii="Times New Roman" w:hAnsi="Times New Roman" w:cs="Times New Roman"/>
          <w:bCs/>
        </w:rPr>
        <w:t>/opiekunów prawnych</w:t>
      </w:r>
      <w:r w:rsidRPr="009153B1">
        <w:rPr>
          <w:rFonts w:ascii="Times New Roman" w:hAnsi="Times New Roman" w:cs="Times New Roman"/>
          <w:bCs/>
        </w:rPr>
        <w:t xml:space="preserve"> dopuszcza się przekazywanie informacji poprzez komunikatory internetowe.</w:t>
      </w:r>
    </w:p>
    <w:p w:rsidR="00A36431" w:rsidRPr="009153B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9153B1">
        <w:rPr>
          <w:rFonts w:ascii="Times New Roman" w:hAnsi="Times New Roman" w:cs="Times New Roman"/>
          <w:bCs/>
        </w:rPr>
        <w:t>Zobowiązuje się rodziców</w:t>
      </w:r>
      <w:r w:rsidR="00A57214" w:rsidRPr="009153B1">
        <w:rPr>
          <w:rFonts w:ascii="Times New Roman" w:hAnsi="Times New Roman" w:cs="Times New Roman"/>
          <w:bCs/>
        </w:rPr>
        <w:t>/opiekunów prawnych</w:t>
      </w:r>
      <w:r w:rsidRPr="009153B1">
        <w:rPr>
          <w:rFonts w:ascii="Times New Roman" w:hAnsi="Times New Roman" w:cs="Times New Roman"/>
          <w:bCs/>
        </w:rPr>
        <w:t xml:space="preserve"> do bezzwłocznego odbierania telefonu z placówki lub w przypadku braku możliwości natychmiastowej rozmowy, jak najszybszego oddzwaniania. </w:t>
      </w:r>
    </w:p>
    <w:p w:rsidR="00A36431" w:rsidRPr="009153B1" w:rsidRDefault="00A36431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9153B1">
        <w:rPr>
          <w:rFonts w:ascii="Times New Roman" w:hAnsi="Times New Roman" w:cs="Times New Roman"/>
          <w:bCs/>
        </w:rPr>
        <w:t>W celu szybkiej komunikacji z rodzicami</w:t>
      </w:r>
      <w:r w:rsidR="00A57214" w:rsidRPr="009153B1">
        <w:rPr>
          <w:rFonts w:ascii="Times New Roman" w:hAnsi="Times New Roman" w:cs="Times New Roman"/>
          <w:bCs/>
        </w:rPr>
        <w:t>/opiekunów prawnych</w:t>
      </w:r>
      <w:r w:rsidR="008D543D" w:rsidRPr="009153B1">
        <w:rPr>
          <w:rFonts w:ascii="Times New Roman" w:hAnsi="Times New Roman" w:cs="Times New Roman"/>
          <w:bCs/>
        </w:rPr>
        <w:t xml:space="preserve"> P</w:t>
      </w:r>
      <w:r w:rsidRPr="009153B1">
        <w:rPr>
          <w:rFonts w:ascii="Times New Roman" w:hAnsi="Times New Roman" w:cs="Times New Roman"/>
          <w:bCs/>
        </w:rPr>
        <w:t>rzedszkole opracowuje szablon tekstu maila informującego rodzica o koniecz</w:t>
      </w:r>
      <w:r w:rsidR="008D543D" w:rsidRPr="009153B1">
        <w:rPr>
          <w:rFonts w:ascii="Times New Roman" w:hAnsi="Times New Roman" w:cs="Times New Roman"/>
          <w:bCs/>
        </w:rPr>
        <w:t>ności niezwłocznego kontaktu z P</w:t>
      </w:r>
      <w:r w:rsidRPr="009153B1">
        <w:rPr>
          <w:rFonts w:ascii="Times New Roman" w:hAnsi="Times New Roman" w:cs="Times New Roman"/>
          <w:bCs/>
        </w:rPr>
        <w:t xml:space="preserve">rzedszkolem w związku z zaobserwowaniem u dziecka symptomów zarażenia wirusem. </w:t>
      </w:r>
    </w:p>
    <w:p w:rsidR="008D543D" w:rsidRPr="009153B1" w:rsidRDefault="008D543D" w:rsidP="008D543D">
      <w:pPr>
        <w:tabs>
          <w:tab w:val="num" w:pos="426"/>
        </w:tabs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A36431" w:rsidRPr="009153B1" w:rsidRDefault="00D55617" w:rsidP="00D55617">
      <w:pPr>
        <w:spacing w:line="360" w:lineRule="auto"/>
        <w:rPr>
          <w:rFonts w:ascii="Times New Roman" w:hAnsi="Times New Roman" w:cs="Times New Roman"/>
          <w:b/>
          <w:bCs/>
        </w:rPr>
      </w:pPr>
      <w:r w:rsidRPr="009153B1">
        <w:rPr>
          <w:rFonts w:ascii="Times New Roman" w:hAnsi="Times New Roman" w:cs="Times New Roman"/>
          <w:b/>
          <w:bCs/>
        </w:rPr>
        <w:t xml:space="preserve">2. </w:t>
      </w:r>
      <w:r w:rsidR="00A36431" w:rsidRPr="009153B1">
        <w:rPr>
          <w:rFonts w:ascii="Times New Roman" w:hAnsi="Times New Roman" w:cs="Times New Roman"/>
          <w:b/>
          <w:bCs/>
        </w:rPr>
        <w:t>Postępowanie w razie podejrzenia choroby</w:t>
      </w:r>
    </w:p>
    <w:p w:rsidR="00A36431" w:rsidRPr="009153B1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153B1">
        <w:rPr>
          <w:rFonts w:ascii="Times New Roman" w:hAnsi="Times New Roman" w:cs="Times New Roman"/>
        </w:rPr>
        <w:t xml:space="preserve">W razie wystąpienia u dziecka przebywającego w </w:t>
      </w:r>
      <w:r w:rsidR="008D543D" w:rsidRPr="009153B1">
        <w:rPr>
          <w:rFonts w:ascii="Times New Roman" w:hAnsi="Times New Roman" w:cs="Times New Roman"/>
        </w:rPr>
        <w:t>P</w:t>
      </w:r>
      <w:r w:rsidRPr="009153B1">
        <w:rPr>
          <w:rFonts w:ascii="Times New Roman" w:hAnsi="Times New Roman" w:cs="Times New Roman"/>
        </w:rPr>
        <w:t>rzedszkolu niepokojących symptomów COVID-19 nauczyciel przeprowadza rozmowę z dzieckiem dotyczącą jego złego samopoczucia oraz mierzy dziecku temperaturę.</w:t>
      </w:r>
    </w:p>
    <w:p w:rsidR="00A36431" w:rsidRPr="009153B1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153B1">
        <w:rPr>
          <w:rFonts w:ascii="Times New Roman" w:hAnsi="Times New Roman" w:cs="Times New Roman"/>
        </w:rPr>
        <w:t xml:space="preserve">Przy podejrzeniu wystąpienia choroby zakaźnej COVID-19 u dziecka należy niezwłocznie powiadomić dyrektora </w:t>
      </w:r>
      <w:r w:rsidR="008D543D" w:rsidRPr="009153B1">
        <w:rPr>
          <w:rFonts w:ascii="Times New Roman" w:hAnsi="Times New Roman" w:cs="Times New Roman"/>
        </w:rPr>
        <w:t>P</w:t>
      </w:r>
      <w:r w:rsidRPr="009153B1">
        <w:rPr>
          <w:rFonts w:ascii="Times New Roman" w:hAnsi="Times New Roman" w:cs="Times New Roman"/>
        </w:rPr>
        <w:t xml:space="preserve">rzedszkola, a w przypadku jego nieobecności </w:t>
      </w:r>
      <w:r w:rsidR="00D55617" w:rsidRPr="009153B1">
        <w:rPr>
          <w:rFonts w:ascii="Times New Roman" w:hAnsi="Times New Roman" w:cs="Times New Roman"/>
        </w:rPr>
        <w:t>wicedyrektora</w:t>
      </w:r>
      <w:r w:rsidRPr="009153B1">
        <w:rPr>
          <w:rFonts w:ascii="Times New Roman" w:hAnsi="Times New Roman" w:cs="Times New Roman"/>
        </w:rPr>
        <w:t xml:space="preserve"> lub wskazaną przez niego osobę. </w:t>
      </w:r>
    </w:p>
    <w:p w:rsidR="00A36431" w:rsidRPr="009153B1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153B1">
        <w:rPr>
          <w:rFonts w:ascii="Times New Roman" w:hAnsi="Times New Roman" w:cs="Times New Roman"/>
        </w:rPr>
        <w:lastRenderedPageBreak/>
        <w:t>Dyrektor powiadamia rodziców</w:t>
      </w:r>
      <w:r w:rsidR="00A57214" w:rsidRPr="009153B1">
        <w:rPr>
          <w:rFonts w:ascii="Times New Roman" w:hAnsi="Times New Roman" w:cs="Times New Roman"/>
          <w:bCs/>
        </w:rPr>
        <w:t>/opiekunów prawnych</w:t>
      </w:r>
      <w:r w:rsidRPr="009153B1">
        <w:rPr>
          <w:rFonts w:ascii="Times New Roman" w:hAnsi="Times New Roman" w:cs="Times New Roman"/>
        </w:rPr>
        <w:t xml:space="preserve"> o podejrzeniu zachorowania dziecka na COVID-19, równolegle </w:t>
      </w:r>
      <w:r w:rsidR="00555FB5" w:rsidRPr="009153B1">
        <w:rPr>
          <w:rFonts w:ascii="Times New Roman" w:hAnsi="Times New Roman" w:cs="Times New Roman"/>
        </w:rPr>
        <w:t>inny wyznaczony pracownik</w:t>
      </w:r>
      <w:r w:rsidRPr="009153B1">
        <w:rPr>
          <w:rFonts w:ascii="Times New Roman" w:hAnsi="Times New Roman" w:cs="Times New Roman"/>
        </w:rPr>
        <w:t xml:space="preserve"> wysyła gotową treść mail z informacją do rodziców</w:t>
      </w:r>
      <w:r w:rsidR="00A57214" w:rsidRPr="009153B1">
        <w:rPr>
          <w:rFonts w:ascii="Times New Roman" w:hAnsi="Times New Roman" w:cs="Times New Roman"/>
          <w:bCs/>
        </w:rPr>
        <w:t>/opiekunów prawnych</w:t>
      </w:r>
      <w:r w:rsidRPr="009153B1">
        <w:rPr>
          <w:rFonts w:ascii="Times New Roman" w:hAnsi="Times New Roman" w:cs="Times New Roman"/>
        </w:rPr>
        <w:t xml:space="preserve">. </w:t>
      </w:r>
    </w:p>
    <w:p w:rsidR="00A36431" w:rsidRPr="009153B1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153B1">
        <w:rPr>
          <w:rFonts w:ascii="Times New Roman" w:hAnsi="Times New Roman" w:cs="Times New Roman"/>
        </w:rPr>
        <w:t xml:space="preserve"> Po potwierdzeniu informacji o zagrożeniu epidemiologicznym przez Powiatowego Inspektora Sanitarnego dyrektor zleca </w:t>
      </w:r>
      <w:r w:rsidR="00555FB5" w:rsidRPr="009153B1">
        <w:rPr>
          <w:rFonts w:ascii="Times New Roman" w:hAnsi="Times New Roman" w:cs="Times New Roman"/>
        </w:rPr>
        <w:t>wyznaczonemu pracownikowi</w:t>
      </w:r>
      <w:r w:rsidRPr="009153B1">
        <w:rPr>
          <w:rFonts w:ascii="Times New Roman" w:hAnsi="Times New Roman" w:cs="Times New Roman"/>
        </w:rPr>
        <w:t xml:space="preserve"> wysłanie maili informujących  o sytuacji epidemiologicznej rodzicom</w:t>
      </w:r>
      <w:r w:rsidR="00A57214" w:rsidRPr="009153B1">
        <w:rPr>
          <w:rFonts w:ascii="Times New Roman" w:hAnsi="Times New Roman" w:cs="Times New Roman"/>
          <w:bCs/>
        </w:rPr>
        <w:t>/opiekunom prawnym</w:t>
      </w:r>
      <w:r w:rsidRPr="009153B1">
        <w:rPr>
          <w:rFonts w:ascii="Times New Roman" w:hAnsi="Times New Roman" w:cs="Times New Roman"/>
        </w:rPr>
        <w:t xml:space="preserve">. </w:t>
      </w:r>
    </w:p>
    <w:p w:rsidR="00A36431" w:rsidRPr="009153B1" w:rsidRDefault="00A36431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153B1">
        <w:rPr>
          <w:rFonts w:ascii="Times New Roman" w:hAnsi="Times New Roman" w:cs="Times New Roman"/>
        </w:rPr>
        <w:t>Ponadto informacja dla rodziców</w:t>
      </w:r>
      <w:r w:rsidR="00A57214" w:rsidRPr="009153B1">
        <w:rPr>
          <w:rFonts w:ascii="Times New Roman" w:hAnsi="Times New Roman" w:cs="Times New Roman"/>
          <w:bCs/>
        </w:rPr>
        <w:t>/opiekunów prawnych</w:t>
      </w:r>
      <w:r w:rsidRPr="009153B1">
        <w:rPr>
          <w:rFonts w:ascii="Times New Roman" w:hAnsi="Times New Roman" w:cs="Times New Roman"/>
        </w:rPr>
        <w:t xml:space="preserve"> o zaleceniach Sanepidu zostanie opublikowana na stronie internetowej placówki oraz na zamkniętych grupach mediów społecznościowych. </w:t>
      </w:r>
    </w:p>
    <w:p w:rsidR="00A36431" w:rsidRPr="009153B1" w:rsidRDefault="00A36431" w:rsidP="00EE7FB7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A36431" w:rsidRPr="009153B1" w:rsidRDefault="00D55617" w:rsidP="00D55617">
      <w:pPr>
        <w:spacing w:line="360" w:lineRule="auto"/>
        <w:ind w:left="426"/>
        <w:rPr>
          <w:rFonts w:ascii="Times New Roman" w:hAnsi="Times New Roman" w:cs="Times New Roman"/>
          <w:b/>
          <w:bCs/>
        </w:rPr>
      </w:pPr>
      <w:r w:rsidRPr="009153B1">
        <w:rPr>
          <w:rFonts w:ascii="Times New Roman" w:hAnsi="Times New Roman" w:cs="Times New Roman"/>
          <w:b/>
          <w:bCs/>
        </w:rPr>
        <w:t xml:space="preserve">3. </w:t>
      </w:r>
      <w:r w:rsidR="00A36431" w:rsidRPr="009153B1">
        <w:rPr>
          <w:rFonts w:ascii="Times New Roman" w:hAnsi="Times New Roman" w:cs="Times New Roman"/>
          <w:b/>
          <w:bCs/>
        </w:rPr>
        <w:t>Potwierdzenie zapoznania się z procedurą</w:t>
      </w:r>
    </w:p>
    <w:p w:rsidR="00A36431" w:rsidRPr="009153B1" w:rsidRDefault="00A36431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153B1">
        <w:rPr>
          <w:rFonts w:ascii="Times New Roman" w:hAnsi="Times New Roman" w:cs="Times New Roman"/>
        </w:rPr>
        <w:t>Wszyscy pracownicy placówki są zobowiązani do bezwzględnego przestrzegania powyższej procedury i potwierdzenia podpisem zapoznanie się z nią.</w:t>
      </w:r>
    </w:p>
    <w:p w:rsidR="00A36431" w:rsidRPr="009153B1" w:rsidRDefault="00A36431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153B1">
        <w:rPr>
          <w:rFonts w:ascii="Times New Roman" w:hAnsi="Times New Roman" w:cs="Times New Roman"/>
        </w:rPr>
        <w:t>Wszyscy rodzice</w:t>
      </w:r>
      <w:r w:rsidR="00A57214" w:rsidRPr="009153B1">
        <w:rPr>
          <w:rFonts w:ascii="Times New Roman" w:hAnsi="Times New Roman" w:cs="Times New Roman"/>
          <w:bCs/>
        </w:rPr>
        <w:t>/opiekunowie prawni</w:t>
      </w:r>
      <w:r w:rsidR="008D543D" w:rsidRPr="009153B1">
        <w:rPr>
          <w:rFonts w:ascii="Times New Roman" w:hAnsi="Times New Roman" w:cs="Times New Roman"/>
        </w:rPr>
        <w:t xml:space="preserve"> dzieci uczęszczających do P</w:t>
      </w:r>
      <w:r w:rsidRPr="009153B1">
        <w:rPr>
          <w:rFonts w:ascii="Times New Roman" w:hAnsi="Times New Roman" w:cs="Times New Roman"/>
        </w:rPr>
        <w:t>rzedszkola w okresie zagrożenia epidemiologicznego są zobowiązani do zapoznania się i przestrzegania powyższej</w:t>
      </w:r>
      <w:r w:rsidR="009153B1">
        <w:rPr>
          <w:rFonts w:ascii="Times New Roman" w:hAnsi="Times New Roman" w:cs="Times New Roman"/>
        </w:rPr>
        <w:t xml:space="preserve"> procedury. Potwierdzenie</w:t>
      </w:r>
      <w:r w:rsidRPr="009153B1">
        <w:rPr>
          <w:rFonts w:ascii="Times New Roman" w:hAnsi="Times New Roman" w:cs="Times New Roman"/>
        </w:rPr>
        <w:t xml:space="preserve"> zapoznania się z wszystkimi procedurami rodz</w:t>
      </w:r>
      <w:r w:rsidR="008D543D" w:rsidRPr="009153B1">
        <w:rPr>
          <w:rFonts w:ascii="Times New Roman" w:hAnsi="Times New Roman" w:cs="Times New Roman"/>
        </w:rPr>
        <w:t>ic przesyła mailem na sk</w:t>
      </w:r>
      <w:r w:rsidR="005257DA">
        <w:rPr>
          <w:rFonts w:ascii="Times New Roman" w:hAnsi="Times New Roman" w:cs="Times New Roman"/>
        </w:rPr>
        <w:t xml:space="preserve">rzynkę placówki: </w:t>
      </w:r>
      <w:r w:rsidR="009153B1">
        <w:rPr>
          <w:rFonts w:ascii="Times New Roman" w:hAnsi="Times New Roman" w:cs="Times New Roman"/>
        </w:rPr>
        <w:t xml:space="preserve"> </w:t>
      </w:r>
      <w:hyperlink r:id="rId8" w:history="1">
        <w:r w:rsidR="000B2447" w:rsidRPr="0088533E">
          <w:rPr>
            <w:rStyle w:val="Hipercze"/>
            <w:rFonts w:ascii="Times New Roman" w:hAnsi="Times New Roman" w:cs="Times New Roman"/>
            <w:b/>
          </w:rPr>
          <w:t>zs34@edu.bydgoszcz.pl</w:t>
        </w:r>
      </w:hyperlink>
      <w:r w:rsidR="000B2447">
        <w:rPr>
          <w:rFonts w:ascii="Times New Roman" w:hAnsi="Times New Roman" w:cs="Times New Roman"/>
          <w:b/>
        </w:rPr>
        <w:t xml:space="preserve"> lub przynosi osobiście</w:t>
      </w:r>
      <w:bookmarkStart w:id="0" w:name="_GoBack"/>
      <w:bookmarkEnd w:id="0"/>
    </w:p>
    <w:p w:rsidR="00A36431" w:rsidRPr="009153B1" w:rsidRDefault="00A36431" w:rsidP="001C1E13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A36431" w:rsidRPr="009153B1" w:rsidRDefault="00A36431" w:rsidP="001C1E13">
      <w:pPr>
        <w:spacing w:line="360" w:lineRule="auto"/>
        <w:rPr>
          <w:rFonts w:ascii="Times New Roman" w:hAnsi="Times New Roman" w:cs="Times New Roman"/>
          <w:bCs/>
        </w:rPr>
      </w:pPr>
    </w:p>
    <w:p w:rsidR="00A36431" w:rsidRPr="009153B1" w:rsidRDefault="00A36431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36431" w:rsidRPr="009153B1" w:rsidSect="00D3074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1B" w:rsidRDefault="00F64D1B" w:rsidP="00142D8C">
      <w:r>
        <w:separator/>
      </w:r>
    </w:p>
  </w:endnote>
  <w:endnote w:type="continuationSeparator" w:id="0">
    <w:p w:rsidR="00F64D1B" w:rsidRDefault="00F64D1B" w:rsidP="001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05227"/>
      <w:docPartObj>
        <w:docPartGallery w:val="Page Numbers (Bottom of Page)"/>
        <w:docPartUnique/>
      </w:docPartObj>
    </w:sdtPr>
    <w:sdtEndPr/>
    <w:sdtContent>
      <w:p w:rsidR="00142D8C" w:rsidRDefault="00142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D1B">
          <w:rPr>
            <w:noProof/>
          </w:rPr>
          <w:t>1</w:t>
        </w:r>
        <w:r>
          <w:fldChar w:fldCharType="end"/>
        </w:r>
      </w:p>
    </w:sdtContent>
  </w:sdt>
  <w:p w:rsidR="00142D8C" w:rsidRDefault="00142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1B" w:rsidRDefault="00F64D1B" w:rsidP="00142D8C">
      <w:r>
        <w:separator/>
      </w:r>
    </w:p>
  </w:footnote>
  <w:footnote w:type="continuationSeparator" w:id="0">
    <w:p w:rsidR="00F64D1B" w:rsidRDefault="00F64D1B" w:rsidP="0014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cs="Times New Roman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DC461E"/>
    <w:multiLevelType w:val="hybridMultilevel"/>
    <w:tmpl w:val="5C6E5F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3170E0"/>
    <w:multiLevelType w:val="hybridMultilevel"/>
    <w:tmpl w:val="70249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F3D3943"/>
    <w:multiLevelType w:val="hybridMultilevel"/>
    <w:tmpl w:val="DAA8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6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0271C"/>
    <w:multiLevelType w:val="hybridMultilevel"/>
    <w:tmpl w:val="76368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31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DA2870"/>
    <w:multiLevelType w:val="hybridMultilevel"/>
    <w:tmpl w:val="FCAE5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3"/>
  </w:num>
  <w:num w:numId="17">
    <w:abstractNumId w:val="33"/>
  </w:num>
  <w:num w:numId="18">
    <w:abstractNumId w:val="32"/>
  </w:num>
  <w:num w:numId="19">
    <w:abstractNumId w:val="25"/>
  </w:num>
  <w:num w:numId="20">
    <w:abstractNumId w:val="26"/>
  </w:num>
  <w:num w:numId="21">
    <w:abstractNumId w:val="30"/>
  </w:num>
  <w:num w:numId="22">
    <w:abstractNumId w:val="24"/>
  </w:num>
  <w:num w:numId="23">
    <w:abstractNumId w:val="31"/>
  </w:num>
  <w:num w:numId="24">
    <w:abstractNumId w:val="14"/>
  </w:num>
  <w:num w:numId="25">
    <w:abstractNumId w:val="21"/>
  </w:num>
  <w:num w:numId="26">
    <w:abstractNumId w:val="20"/>
  </w:num>
  <w:num w:numId="27">
    <w:abstractNumId w:val="17"/>
  </w:num>
  <w:num w:numId="28">
    <w:abstractNumId w:val="16"/>
  </w:num>
  <w:num w:numId="29">
    <w:abstractNumId w:val="29"/>
  </w:num>
  <w:num w:numId="30">
    <w:abstractNumId w:val="18"/>
  </w:num>
  <w:num w:numId="31">
    <w:abstractNumId w:val="34"/>
  </w:num>
  <w:num w:numId="32">
    <w:abstractNumId w:val="19"/>
  </w:num>
  <w:num w:numId="33">
    <w:abstractNumId w:val="15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9"/>
    <w:rsid w:val="000B2447"/>
    <w:rsid w:val="000E4687"/>
    <w:rsid w:val="0011789D"/>
    <w:rsid w:val="00142D8C"/>
    <w:rsid w:val="001C1E13"/>
    <w:rsid w:val="001D1998"/>
    <w:rsid w:val="00211017"/>
    <w:rsid w:val="0021194F"/>
    <w:rsid w:val="00252B04"/>
    <w:rsid w:val="002661F7"/>
    <w:rsid w:val="00287CCE"/>
    <w:rsid w:val="0029262C"/>
    <w:rsid w:val="002E621C"/>
    <w:rsid w:val="0030505C"/>
    <w:rsid w:val="00346C9E"/>
    <w:rsid w:val="00360E4C"/>
    <w:rsid w:val="00367866"/>
    <w:rsid w:val="003B4713"/>
    <w:rsid w:val="003F3DDB"/>
    <w:rsid w:val="00444475"/>
    <w:rsid w:val="004D04BC"/>
    <w:rsid w:val="005257DA"/>
    <w:rsid w:val="00555FB5"/>
    <w:rsid w:val="005577F9"/>
    <w:rsid w:val="00595669"/>
    <w:rsid w:val="0062084D"/>
    <w:rsid w:val="006529F6"/>
    <w:rsid w:val="006837FC"/>
    <w:rsid w:val="006E1E03"/>
    <w:rsid w:val="006F01D4"/>
    <w:rsid w:val="007342B8"/>
    <w:rsid w:val="00746D0D"/>
    <w:rsid w:val="008027C8"/>
    <w:rsid w:val="00815E75"/>
    <w:rsid w:val="00837619"/>
    <w:rsid w:val="008D543D"/>
    <w:rsid w:val="009153B1"/>
    <w:rsid w:val="00927A0D"/>
    <w:rsid w:val="009364D3"/>
    <w:rsid w:val="0094404A"/>
    <w:rsid w:val="009A0397"/>
    <w:rsid w:val="009B5F6E"/>
    <w:rsid w:val="009E57FE"/>
    <w:rsid w:val="00A1336F"/>
    <w:rsid w:val="00A1711C"/>
    <w:rsid w:val="00A36431"/>
    <w:rsid w:val="00A57214"/>
    <w:rsid w:val="00A61957"/>
    <w:rsid w:val="00A63221"/>
    <w:rsid w:val="00A66A7E"/>
    <w:rsid w:val="00AA02E0"/>
    <w:rsid w:val="00B56628"/>
    <w:rsid w:val="00B66415"/>
    <w:rsid w:val="00BE5171"/>
    <w:rsid w:val="00C007B8"/>
    <w:rsid w:val="00C96157"/>
    <w:rsid w:val="00CA068C"/>
    <w:rsid w:val="00CD0187"/>
    <w:rsid w:val="00CE3FA4"/>
    <w:rsid w:val="00D3074B"/>
    <w:rsid w:val="00D43C9C"/>
    <w:rsid w:val="00D55617"/>
    <w:rsid w:val="00D77720"/>
    <w:rsid w:val="00D80019"/>
    <w:rsid w:val="00DD02D0"/>
    <w:rsid w:val="00DD45C9"/>
    <w:rsid w:val="00DF29CE"/>
    <w:rsid w:val="00E26BB2"/>
    <w:rsid w:val="00E55534"/>
    <w:rsid w:val="00EB3871"/>
    <w:rsid w:val="00EC38DF"/>
    <w:rsid w:val="00ED67A0"/>
    <w:rsid w:val="00EE7FB7"/>
    <w:rsid w:val="00F04593"/>
    <w:rsid w:val="00F06CA4"/>
    <w:rsid w:val="00F10894"/>
    <w:rsid w:val="00F54E55"/>
    <w:rsid w:val="00F64D1B"/>
    <w:rsid w:val="00F8401D"/>
    <w:rsid w:val="00F961E2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4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084D"/>
    <w:rPr>
      <w:rFonts w:eastAsia="NSimSun"/>
    </w:rPr>
  </w:style>
  <w:style w:type="character" w:customStyle="1" w:styleId="WW8Num1z1">
    <w:name w:val="WW8Num1z1"/>
    <w:uiPriority w:val="99"/>
    <w:rsid w:val="0062084D"/>
  </w:style>
  <w:style w:type="character" w:customStyle="1" w:styleId="WW8Num1z2">
    <w:name w:val="WW8Num1z2"/>
    <w:uiPriority w:val="99"/>
    <w:rsid w:val="0062084D"/>
  </w:style>
  <w:style w:type="character" w:customStyle="1" w:styleId="WW8Num1z3">
    <w:name w:val="WW8Num1z3"/>
    <w:uiPriority w:val="99"/>
    <w:rsid w:val="0062084D"/>
  </w:style>
  <w:style w:type="character" w:customStyle="1" w:styleId="WW8Num1z4">
    <w:name w:val="WW8Num1z4"/>
    <w:uiPriority w:val="99"/>
    <w:rsid w:val="0062084D"/>
  </w:style>
  <w:style w:type="character" w:customStyle="1" w:styleId="WW8Num1z5">
    <w:name w:val="WW8Num1z5"/>
    <w:uiPriority w:val="99"/>
    <w:rsid w:val="0062084D"/>
  </w:style>
  <w:style w:type="character" w:customStyle="1" w:styleId="WW8Num1z6">
    <w:name w:val="WW8Num1z6"/>
    <w:uiPriority w:val="99"/>
    <w:rsid w:val="0062084D"/>
  </w:style>
  <w:style w:type="character" w:customStyle="1" w:styleId="WW8Num1z7">
    <w:name w:val="WW8Num1z7"/>
    <w:uiPriority w:val="99"/>
    <w:rsid w:val="0062084D"/>
  </w:style>
  <w:style w:type="character" w:customStyle="1" w:styleId="WW8Num1z8">
    <w:name w:val="WW8Num1z8"/>
    <w:uiPriority w:val="99"/>
    <w:rsid w:val="0062084D"/>
  </w:style>
  <w:style w:type="character" w:customStyle="1" w:styleId="WW8Num2z0">
    <w:name w:val="WW8Num2z0"/>
    <w:uiPriority w:val="99"/>
    <w:rsid w:val="0062084D"/>
  </w:style>
  <w:style w:type="character" w:customStyle="1" w:styleId="WW8Num2z1">
    <w:name w:val="WW8Num2z1"/>
    <w:uiPriority w:val="99"/>
    <w:rsid w:val="0062084D"/>
  </w:style>
  <w:style w:type="character" w:customStyle="1" w:styleId="WW8Num2z2">
    <w:name w:val="WW8Num2z2"/>
    <w:uiPriority w:val="99"/>
    <w:rsid w:val="0062084D"/>
  </w:style>
  <w:style w:type="character" w:customStyle="1" w:styleId="WW8Num2z3">
    <w:name w:val="WW8Num2z3"/>
    <w:uiPriority w:val="99"/>
    <w:rsid w:val="0062084D"/>
  </w:style>
  <w:style w:type="character" w:customStyle="1" w:styleId="WW8Num2z4">
    <w:name w:val="WW8Num2z4"/>
    <w:uiPriority w:val="99"/>
    <w:rsid w:val="0062084D"/>
  </w:style>
  <w:style w:type="character" w:customStyle="1" w:styleId="WW8Num2z5">
    <w:name w:val="WW8Num2z5"/>
    <w:uiPriority w:val="99"/>
    <w:rsid w:val="0062084D"/>
  </w:style>
  <w:style w:type="character" w:customStyle="1" w:styleId="WW8Num2z6">
    <w:name w:val="WW8Num2z6"/>
    <w:uiPriority w:val="99"/>
    <w:rsid w:val="0062084D"/>
  </w:style>
  <w:style w:type="character" w:customStyle="1" w:styleId="WW8Num2z7">
    <w:name w:val="WW8Num2z7"/>
    <w:uiPriority w:val="99"/>
    <w:rsid w:val="0062084D"/>
  </w:style>
  <w:style w:type="character" w:customStyle="1" w:styleId="WW8Num2z8">
    <w:name w:val="WW8Num2z8"/>
    <w:uiPriority w:val="99"/>
    <w:rsid w:val="0062084D"/>
  </w:style>
  <w:style w:type="character" w:customStyle="1" w:styleId="WW8Num3z0">
    <w:name w:val="WW8Num3z0"/>
    <w:uiPriority w:val="99"/>
    <w:rsid w:val="0062084D"/>
  </w:style>
  <w:style w:type="character" w:customStyle="1" w:styleId="WW8Num3z1">
    <w:name w:val="WW8Num3z1"/>
    <w:uiPriority w:val="99"/>
    <w:rsid w:val="0062084D"/>
  </w:style>
  <w:style w:type="character" w:customStyle="1" w:styleId="WW8Num3z2">
    <w:name w:val="WW8Num3z2"/>
    <w:uiPriority w:val="99"/>
    <w:rsid w:val="0062084D"/>
  </w:style>
  <w:style w:type="character" w:customStyle="1" w:styleId="WW8Num3z3">
    <w:name w:val="WW8Num3z3"/>
    <w:uiPriority w:val="99"/>
    <w:rsid w:val="0062084D"/>
  </w:style>
  <w:style w:type="character" w:customStyle="1" w:styleId="WW8Num3z4">
    <w:name w:val="WW8Num3z4"/>
    <w:uiPriority w:val="99"/>
    <w:rsid w:val="0062084D"/>
  </w:style>
  <w:style w:type="character" w:customStyle="1" w:styleId="WW8Num3z5">
    <w:name w:val="WW8Num3z5"/>
    <w:uiPriority w:val="99"/>
    <w:rsid w:val="0062084D"/>
  </w:style>
  <w:style w:type="character" w:customStyle="1" w:styleId="WW8Num3z6">
    <w:name w:val="WW8Num3z6"/>
    <w:uiPriority w:val="99"/>
    <w:rsid w:val="0062084D"/>
  </w:style>
  <w:style w:type="character" w:customStyle="1" w:styleId="WW8Num3z7">
    <w:name w:val="WW8Num3z7"/>
    <w:uiPriority w:val="99"/>
    <w:rsid w:val="0062084D"/>
  </w:style>
  <w:style w:type="character" w:customStyle="1" w:styleId="WW8Num3z8">
    <w:name w:val="WW8Num3z8"/>
    <w:uiPriority w:val="99"/>
    <w:rsid w:val="0062084D"/>
  </w:style>
  <w:style w:type="character" w:customStyle="1" w:styleId="WW8Num4z0">
    <w:name w:val="WW8Num4z0"/>
    <w:uiPriority w:val="99"/>
    <w:rsid w:val="0062084D"/>
  </w:style>
  <w:style w:type="character" w:customStyle="1" w:styleId="WW8Num4z1">
    <w:name w:val="WW8Num4z1"/>
    <w:uiPriority w:val="99"/>
    <w:rsid w:val="0062084D"/>
  </w:style>
  <w:style w:type="character" w:customStyle="1" w:styleId="WW8Num4z2">
    <w:name w:val="WW8Num4z2"/>
    <w:uiPriority w:val="99"/>
    <w:rsid w:val="0062084D"/>
  </w:style>
  <w:style w:type="character" w:customStyle="1" w:styleId="WW8Num4z3">
    <w:name w:val="WW8Num4z3"/>
    <w:uiPriority w:val="99"/>
    <w:rsid w:val="0062084D"/>
  </w:style>
  <w:style w:type="character" w:customStyle="1" w:styleId="WW8Num4z4">
    <w:name w:val="WW8Num4z4"/>
    <w:uiPriority w:val="99"/>
    <w:rsid w:val="0062084D"/>
  </w:style>
  <w:style w:type="character" w:customStyle="1" w:styleId="WW8Num4z5">
    <w:name w:val="WW8Num4z5"/>
    <w:uiPriority w:val="99"/>
    <w:rsid w:val="0062084D"/>
  </w:style>
  <w:style w:type="character" w:customStyle="1" w:styleId="WW8Num4z6">
    <w:name w:val="WW8Num4z6"/>
    <w:uiPriority w:val="99"/>
    <w:rsid w:val="0062084D"/>
  </w:style>
  <w:style w:type="character" w:customStyle="1" w:styleId="WW8Num4z7">
    <w:name w:val="WW8Num4z7"/>
    <w:uiPriority w:val="99"/>
    <w:rsid w:val="0062084D"/>
  </w:style>
  <w:style w:type="character" w:customStyle="1" w:styleId="WW8Num4z8">
    <w:name w:val="WW8Num4z8"/>
    <w:uiPriority w:val="99"/>
    <w:rsid w:val="0062084D"/>
  </w:style>
  <w:style w:type="character" w:customStyle="1" w:styleId="Znakiwypunktowania">
    <w:name w:val="Znaki wypunktowania"/>
    <w:uiPriority w:val="99"/>
    <w:rsid w:val="0062084D"/>
    <w:rPr>
      <w:rFonts w:ascii="OpenSymbol" w:hAnsi="OpenSymbol"/>
    </w:rPr>
  </w:style>
  <w:style w:type="character" w:customStyle="1" w:styleId="Znakinumeracji">
    <w:name w:val="Znaki numeracji"/>
    <w:uiPriority w:val="99"/>
    <w:rsid w:val="0062084D"/>
  </w:style>
  <w:style w:type="character" w:customStyle="1" w:styleId="WW8Num15z0">
    <w:name w:val="WW8Num15z0"/>
    <w:uiPriority w:val="99"/>
    <w:rsid w:val="0062084D"/>
  </w:style>
  <w:style w:type="character" w:customStyle="1" w:styleId="WW8Num9z0">
    <w:name w:val="WW8Num9z0"/>
    <w:uiPriority w:val="99"/>
    <w:rsid w:val="0062084D"/>
    <w:rPr>
      <w:b/>
    </w:rPr>
  </w:style>
  <w:style w:type="character" w:customStyle="1" w:styleId="WW8Num10z0">
    <w:name w:val="WW8Num10z0"/>
    <w:uiPriority w:val="99"/>
    <w:rsid w:val="0062084D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6208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084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505C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62084D"/>
  </w:style>
  <w:style w:type="paragraph" w:styleId="Legenda">
    <w:name w:val="caption"/>
    <w:basedOn w:val="Normalny"/>
    <w:uiPriority w:val="99"/>
    <w:qFormat/>
    <w:rsid w:val="006208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084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5561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42D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2D8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2D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2D8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B2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84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084D"/>
    <w:rPr>
      <w:rFonts w:eastAsia="NSimSun"/>
    </w:rPr>
  </w:style>
  <w:style w:type="character" w:customStyle="1" w:styleId="WW8Num1z1">
    <w:name w:val="WW8Num1z1"/>
    <w:uiPriority w:val="99"/>
    <w:rsid w:val="0062084D"/>
  </w:style>
  <w:style w:type="character" w:customStyle="1" w:styleId="WW8Num1z2">
    <w:name w:val="WW8Num1z2"/>
    <w:uiPriority w:val="99"/>
    <w:rsid w:val="0062084D"/>
  </w:style>
  <w:style w:type="character" w:customStyle="1" w:styleId="WW8Num1z3">
    <w:name w:val="WW8Num1z3"/>
    <w:uiPriority w:val="99"/>
    <w:rsid w:val="0062084D"/>
  </w:style>
  <w:style w:type="character" w:customStyle="1" w:styleId="WW8Num1z4">
    <w:name w:val="WW8Num1z4"/>
    <w:uiPriority w:val="99"/>
    <w:rsid w:val="0062084D"/>
  </w:style>
  <w:style w:type="character" w:customStyle="1" w:styleId="WW8Num1z5">
    <w:name w:val="WW8Num1z5"/>
    <w:uiPriority w:val="99"/>
    <w:rsid w:val="0062084D"/>
  </w:style>
  <w:style w:type="character" w:customStyle="1" w:styleId="WW8Num1z6">
    <w:name w:val="WW8Num1z6"/>
    <w:uiPriority w:val="99"/>
    <w:rsid w:val="0062084D"/>
  </w:style>
  <w:style w:type="character" w:customStyle="1" w:styleId="WW8Num1z7">
    <w:name w:val="WW8Num1z7"/>
    <w:uiPriority w:val="99"/>
    <w:rsid w:val="0062084D"/>
  </w:style>
  <w:style w:type="character" w:customStyle="1" w:styleId="WW8Num1z8">
    <w:name w:val="WW8Num1z8"/>
    <w:uiPriority w:val="99"/>
    <w:rsid w:val="0062084D"/>
  </w:style>
  <w:style w:type="character" w:customStyle="1" w:styleId="WW8Num2z0">
    <w:name w:val="WW8Num2z0"/>
    <w:uiPriority w:val="99"/>
    <w:rsid w:val="0062084D"/>
  </w:style>
  <w:style w:type="character" w:customStyle="1" w:styleId="WW8Num2z1">
    <w:name w:val="WW8Num2z1"/>
    <w:uiPriority w:val="99"/>
    <w:rsid w:val="0062084D"/>
  </w:style>
  <w:style w:type="character" w:customStyle="1" w:styleId="WW8Num2z2">
    <w:name w:val="WW8Num2z2"/>
    <w:uiPriority w:val="99"/>
    <w:rsid w:val="0062084D"/>
  </w:style>
  <w:style w:type="character" w:customStyle="1" w:styleId="WW8Num2z3">
    <w:name w:val="WW8Num2z3"/>
    <w:uiPriority w:val="99"/>
    <w:rsid w:val="0062084D"/>
  </w:style>
  <w:style w:type="character" w:customStyle="1" w:styleId="WW8Num2z4">
    <w:name w:val="WW8Num2z4"/>
    <w:uiPriority w:val="99"/>
    <w:rsid w:val="0062084D"/>
  </w:style>
  <w:style w:type="character" w:customStyle="1" w:styleId="WW8Num2z5">
    <w:name w:val="WW8Num2z5"/>
    <w:uiPriority w:val="99"/>
    <w:rsid w:val="0062084D"/>
  </w:style>
  <w:style w:type="character" w:customStyle="1" w:styleId="WW8Num2z6">
    <w:name w:val="WW8Num2z6"/>
    <w:uiPriority w:val="99"/>
    <w:rsid w:val="0062084D"/>
  </w:style>
  <w:style w:type="character" w:customStyle="1" w:styleId="WW8Num2z7">
    <w:name w:val="WW8Num2z7"/>
    <w:uiPriority w:val="99"/>
    <w:rsid w:val="0062084D"/>
  </w:style>
  <w:style w:type="character" w:customStyle="1" w:styleId="WW8Num2z8">
    <w:name w:val="WW8Num2z8"/>
    <w:uiPriority w:val="99"/>
    <w:rsid w:val="0062084D"/>
  </w:style>
  <w:style w:type="character" w:customStyle="1" w:styleId="WW8Num3z0">
    <w:name w:val="WW8Num3z0"/>
    <w:uiPriority w:val="99"/>
    <w:rsid w:val="0062084D"/>
  </w:style>
  <w:style w:type="character" w:customStyle="1" w:styleId="WW8Num3z1">
    <w:name w:val="WW8Num3z1"/>
    <w:uiPriority w:val="99"/>
    <w:rsid w:val="0062084D"/>
  </w:style>
  <w:style w:type="character" w:customStyle="1" w:styleId="WW8Num3z2">
    <w:name w:val="WW8Num3z2"/>
    <w:uiPriority w:val="99"/>
    <w:rsid w:val="0062084D"/>
  </w:style>
  <w:style w:type="character" w:customStyle="1" w:styleId="WW8Num3z3">
    <w:name w:val="WW8Num3z3"/>
    <w:uiPriority w:val="99"/>
    <w:rsid w:val="0062084D"/>
  </w:style>
  <w:style w:type="character" w:customStyle="1" w:styleId="WW8Num3z4">
    <w:name w:val="WW8Num3z4"/>
    <w:uiPriority w:val="99"/>
    <w:rsid w:val="0062084D"/>
  </w:style>
  <w:style w:type="character" w:customStyle="1" w:styleId="WW8Num3z5">
    <w:name w:val="WW8Num3z5"/>
    <w:uiPriority w:val="99"/>
    <w:rsid w:val="0062084D"/>
  </w:style>
  <w:style w:type="character" w:customStyle="1" w:styleId="WW8Num3z6">
    <w:name w:val="WW8Num3z6"/>
    <w:uiPriority w:val="99"/>
    <w:rsid w:val="0062084D"/>
  </w:style>
  <w:style w:type="character" w:customStyle="1" w:styleId="WW8Num3z7">
    <w:name w:val="WW8Num3z7"/>
    <w:uiPriority w:val="99"/>
    <w:rsid w:val="0062084D"/>
  </w:style>
  <w:style w:type="character" w:customStyle="1" w:styleId="WW8Num3z8">
    <w:name w:val="WW8Num3z8"/>
    <w:uiPriority w:val="99"/>
    <w:rsid w:val="0062084D"/>
  </w:style>
  <w:style w:type="character" w:customStyle="1" w:styleId="WW8Num4z0">
    <w:name w:val="WW8Num4z0"/>
    <w:uiPriority w:val="99"/>
    <w:rsid w:val="0062084D"/>
  </w:style>
  <w:style w:type="character" w:customStyle="1" w:styleId="WW8Num4z1">
    <w:name w:val="WW8Num4z1"/>
    <w:uiPriority w:val="99"/>
    <w:rsid w:val="0062084D"/>
  </w:style>
  <w:style w:type="character" w:customStyle="1" w:styleId="WW8Num4z2">
    <w:name w:val="WW8Num4z2"/>
    <w:uiPriority w:val="99"/>
    <w:rsid w:val="0062084D"/>
  </w:style>
  <w:style w:type="character" w:customStyle="1" w:styleId="WW8Num4z3">
    <w:name w:val="WW8Num4z3"/>
    <w:uiPriority w:val="99"/>
    <w:rsid w:val="0062084D"/>
  </w:style>
  <w:style w:type="character" w:customStyle="1" w:styleId="WW8Num4z4">
    <w:name w:val="WW8Num4z4"/>
    <w:uiPriority w:val="99"/>
    <w:rsid w:val="0062084D"/>
  </w:style>
  <w:style w:type="character" w:customStyle="1" w:styleId="WW8Num4z5">
    <w:name w:val="WW8Num4z5"/>
    <w:uiPriority w:val="99"/>
    <w:rsid w:val="0062084D"/>
  </w:style>
  <w:style w:type="character" w:customStyle="1" w:styleId="WW8Num4z6">
    <w:name w:val="WW8Num4z6"/>
    <w:uiPriority w:val="99"/>
    <w:rsid w:val="0062084D"/>
  </w:style>
  <w:style w:type="character" w:customStyle="1" w:styleId="WW8Num4z7">
    <w:name w:val="WW8Num4z7"/>
    <w:uiPriority w:val="99"/>
    <w:rsid w:val="0062084D"/>
  </w:style>
  <w:style w:type="character" w:customStyle="1" w:styleId="WW8Num4z8">
    <w:name w:val="WW8Num4z8"/>
    <w:uiPriority w:val="99"/>
    <w:rsid w:val="0062084D"/>
  </w:style>
  <w:style w:type="character" w:customStyle="1" w:styleId="Znakiwypunktowania">
    <w:name w:val="Znaki wypunktowania"/>
    <w:uiPriority w:val="99"/>
    <w:rsid w:val="0062084D"/>
    <w:rPr>
      <w:rFonts w:ascii="OpenSymbol" w:hAnsi="OpenSymbol"/>
    </w:rPr>
  </w:style>
  <w:style w:type="character" w:customStyle="1" w:styleId="Znakinumeracji">
    <w:name w:val="Znaki numeracji"/>
    <w:uiPriority w:val="99"/>
    <w:rsid w:val="0062084D"/>
  </w:style>
  <w:style w:type="character" w:customStyle="1" w:styleId="WW8Num15z0">
    <w:name w:val="WW8Num15z0"/>
    <w:uiPriority w:val="99"/>
    <w:rsid w:val="0062084D"/>
  </w:style>
  <w:style w:type="character" w:customStyle="1" w:styleId="WW8Num9z0">
    <w:name w:val="WW8Num9z0"/>
    <w:uiPriority w:val="99"/>
    <w:rsid w:val="0062084D"/>
    <w:rPr>
      <w:b/>
    </w:rPr>
  </w:style>
  <w:style w:type="character" w:customStyle="1" w:styleId="WW8Num10z0">
    <w:name w:val="WW8Num10z0"/>
    <w:uiPriority w:val="99"/>
    <w:rsid w:val="0062084D"/>
    <w:rPr>
      <w:rFonts w:ascii="Symbol" w:hAnsi="Symbo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6208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084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505C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62084D"/>
  </w:style>
  <w:style w:type="paragraph" w:styleId="Legenda">
    <w:name w:val="caption"/>
    <w:basedOn w:val="Normalny"/>
    <w:uiPriority w:val="99"/>
    <w:qFormat/>
    <w:rsid w:val="006208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084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Akapitzlist">
    <w:name w:val="List Paragraph"/>
    <w:basedOn w:val="Normalny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D5561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42D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2D8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2D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2D8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B2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34@edu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 zagrożenia chorobą zakaźną</vt:lpstr>
    </vt:vector>
  </TitlesOfParts>
  <Company>HP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zagrożenia chorobą zakaźną</dc:title>
  <dc:creator>Dyrektor</dc:creator>
  <cp:lastModifiedBy>Anna Thiesler</cp:lastModifiedBy>
  <cp:revision>4</cp:revision>
  <cp:lastPrinted>2020-08-26T08:55:00Z</cp:lastPrinted>
  <dcterms:created xsi:type="dcterms:W3CDTF">2020-05-13T20:29:00Z</dcterms:created>
  <dcterms:modified xsi:type="dcterms:W3CDTF">2020-08-26T08:56:00Z</dcterms:modified>
</cp:coreProperties>
</file>